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6"/>
        <w:tblW w:w="14681" w:type="dxa"/>
        <w:tblLayout w:type="fixed"/>
        <w:tblLook w:val="0000" w:firstRow="0" w:lastRow="0" w:firstColumn="0" w:lastColumn="0" w:noHBand="0" w:noVBand="0"/>
      </w:tblPr>
      <w:tblGrid>
        <w:gridCol w:w="2507"/>
        <w:gridCol w:w="12174"/>
      </w:tblGrid>
      <w:tr w:rsidR="0087606D" w:rsidRPr="00474362" w:rsidTr="00EE13DB">
        <w:trPr>
          <w:cantSplit/>
          <w:trHeight w:val="1295"/>
        </w:trPr>
        <w:tc>
          <w:tcPr>
            <w:tcW w:w="2507" w:type="dxa"/>
          </w:tcPr>
          <w:p w:rsidR="0087606D" w:rsidRPr="00474362" w:rsidRDefault="0087606D" w:rsidP="00EE13DB">
            <w:pPr>
              <w:pStyle w:val="DefaultParagraphFont1"/>
              <w:rPr>
                <w:sz w:val="22"/>
                <w:szCs w:val="22"/>
              </w:rPr>
            </w:pPr>
            <w:bookmarkStart w:id="0" w:name="_GoBack"/>
            <w:bookmarkEnd w:id="0"/>
            <w:r w:rsidRPr="00474362">
              <w:rPr>
                <w:noProof/>
                <w:sz w:val="22"/>
                <w:szCs w:val="22"/>
              </w:rPr>
              <w:drawing>
                <wp:inline distT="0" distB="0" distL="0" distR="0" wp14:anchorId="4FED1B38" wp14:editId="563A12CD">
                  <wp:extent cx="962025" cy="962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06D" w:rsidRPr="00474362" w:rsidRDefault="0087606D" w:rsidP="00EE13DB">
            <w:pPr>
              <w:pStyle w:val="MessageHeaderLabel"/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</w:pPr>
          </w:p>
        </w:tc>
        <w:tc>
          <w:tcPr>
            <w:tcW w:w="12174" w:type="dxa"/>
          </w:tcPr>
          <w:p w:rsidR="0087606D" w:rsidRPr="00474362" w:rsidRDefault="0087606D" w:rsidP="00EE13DB">
            <w:pPr>
              <w:rPr>
                <w:b/>
                <w:i/>
                <w:color w:val="800000"/>
                <w:sz w:val="22"/>
                <w:szCs w:val="22"/>
              </w:rPr>
            </w:pPr>
            <w:r w:rsidRPr="00006864"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4167505</wp:posOffset>
                  </wp:positionH>
                  <wp:positionV relativeFrom="paragraph">
                    <wp:posOffset>123825</wp:posOffset>
                  </wp:positionV>
                  <wp:extent cx="1231900" cy="6159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4362">
              <w:rPr>
                <w:b/>
                <w:i/>
                <w:color w:val="800000"/>
                <w:sz w:val="22"/>
                <w:szCs w:val="22"/>
              </w:rPr>
              <w:t>_______________________________________________________________________</w:t>
            </w:r>
          </w:p>
          <w:p w:rsidR="0087606D" w:rsidRPr="00474362" w:rsidRDefault="0087606D" w:rsidP="00EE13DB">
            <w:pPr>
              <w:rPr>
                <w:b/>
                <w:i/>
                <w:color w:val="800000"/>
                <w:sz w:val="22"/>
                <w:szCs w:val="22"/>
              </w:rPr>
            </w:pPr>
          </w:p>
          <w:p w:rsidR="0087606D" w:rsidRPr="00474362" w:rsidRDefault="0087606D" w:rsidP="00EE13DB">
            <w:pPr>
              <w:jc w:val="both"/>
              <w:rPr>
                <w:b/>
                <w:color w:val="800000"/>
                <w:sz w:val="22"/>
                <w:szCs w:val="22"/>
              </w:rPr>
            </w:pPr>
            <w:r w:rsidRPr="00474362">
              <w:rPr>
                <w:b/>
                <w:color w:val="800000"/>
                <w:sz w:val="22"/>
                <w:szCs w:val="22"/>
              </w:rPr>
              <w:t>DEPARTMENT OF HEALTH AND SOCIAL SERVICES</w:t>
            </w:r>
          </w:p>
          <w:p w:rsidR="0087606D" w:rsidRPr="00474362" w:rsidRDefault="0087606D" w:rsidP="00EE13DB">
            <w:pPr>
              <w:rPr>
                <w:b/>
                <w:i/>
                <w:color w:val="800000"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 xml:space="preserve">       </w:t>
            </w:r>
          </w:p>
          <w:p w:rsidR="0087606D" w:rsidRPr="00474362" w:rsidRDefault="0087606D" w:rsidP="00EE13DB">
            <w:pPr>
              <w:rPr>
                <w:b/>
                <w:i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>__________________________________________________________</w:t>
            </w:r>
            <w:r w:rsidRPr="00474362">
              <w:rPr>
                <w:b/>
                <w:i/>
                <w:sz w:val="22"/>
                <w:szCs w:val="22"/>
              </w:rPr>
              <w:t>_</w:t>
            </w:r>
          </w:p>
        </w:tc>
      </w:tr>
    </w:tbl>
    <w:p w:rsidR="004F13D6" w:rsidRPr="00DD505E" w:rsidRDefault="004F13D6" w:rsidP="004F13D6">
      <w:pPr>
        <w:pStyle w:val="Heading1"/>
        <w:jc w:val="center"/>
        <w:rPr>
          <w:rFonts w:ascii="Times New Roman" w:hAnsi="Times New Roman"/>
          <w:sz w:val="32"/>
          <w:szCs w:val="20"/>
        </w:rPr>
      </w:pPr>
      <w:r w:rsidRPr="00DD505E">
        <w:rPr>
          <w:rFonts w:ascii="Times New Roman" w:hAnsi="Times New Roman"/>
          <w:sz w:val="32"/>
          <w:szCs w:val="20"/>
        </w:rPr>
        <w:t>Amendment Request</w:t>
      </w:r>
    </w:p>
    <w:p w:rsidR="0087606D" w:rsidRPr="001705B1" w:rsidRDefault="0087606D">
      <w:pPr>
        <w:rPr>
          <w:rFonts w:ascii="Times New Roman" w:hAnsi="Times New Roman"/>
          <w:b/>
        </w:rPr>
      </w:pPr>
      <w:r w:rsidRPr="001705B1">
        <w:rPr>
          <w:rFonts w:ascii="Times New Roman" w:hAnsi="Times New Roman"/>
          <w:b/>
        </w:rPr>
        <w:t>Instructions:</w:t>
      </w:r>
    </w:p>
    <w:p w:rsidR="0087606D" w:rsidRPr="001705B1" w:rsidRDefault="0087606D" w:rsidP="0087606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705B1">
        <w:rPr>
          <w:rFonts w:ascii="Times New Roman" w:hAnsi="Times New Roman"/>
        </w:rPr>
        <w:t xml:space="preserve">This form is to be used for making amendments to timesheets greater than 28 days in the past. </w:t>
      </w:r>
    </w:p>
    <w:p w:rsidR="0087606D" w:rsidRPr="001705B1" w:rsidRDefault="0087606D" w:rsidP="0087606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705B1">
        <w:rPr>
          <w:rFonts w:ascii="Times New Roman" w:hAnsi="Times New Roman"/>
          <w:b/>
        </w:rPr>
        <w:t>This form must be approved and sent by the employee’s manager or the next level manager.</w:t>
      </w:r>
    </w:p>
    <w:p w:rsidR="0087606D" w:rsidRPr="00164529" w:rsidRDefault="0087606D" w:rsidP="0087606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64529">
        <w:rPr>
          <w:rFonts w:ascii="Times New Roman" w:hAnsi="Times New Roman"/>
        </w:rPr>
        <w:t>The approving manager must send completed form to</w:t>
      </w:r>
      <w:r w:rsidR="008C744B" w:rsidRPr="00164529">
        <w:rPr>
          <w:rFonts w:ascii="Times New Roman" w:hAnsi="Times New Roman"/>
        </w:rPr>
        <w:t xml:space="preserve"> the</w:t>
      </w:r>
      <w:r w:rsidR="009E0B1A" w:rsidRPr="00164529">
        <w:rPr>
          <w:rFonts w:ascii="Times New Roman" w:hAnsi="Times New Roman"/>
        </w:rPr>
        <w:t>ir</w:t>
      </w:r>
      <w:r w:rsidRPr="00164529">
        <w:rPr>
          <w:rFonts w:ascii="Times New Roman" w:hAnsi="Times New Roman"/>
        </w:rPr>
        <w:t xml:space="preserve"> local HR office. </w:t>
      </w:r>
    </w:p>
    <w:p w:rsidR="0087606D" w:rsidRDefault="0087606D" w:rsidP="0087606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705B1">
        <w:rPr>
          <w:rFonts w:ascii="Times New Roman" w:hAnsi="Times New Roman"/>
        </w:rPr>
        <w:t xml:space="preserve">HR will complete amendment in eSTAR and work with payroll to process request. </w:t>
      </w:r>
    </w:p>
    <w:p w:rsidR="004F13D6" w:rsidRPr="001705B1" w:rsidRDefault="004F13D6" w:rsidP="004F13D6">
      <w:pPr>
        <w:pStyle w:val="ListParagraph"/>
        <w:rPr>
          <w:rFonts w:ascii="Times New Roman" w:hAnsi="Times New Roman"/>
        </w:rPr>
      </w:pPr>
    </w:p>
    <w:p w:rsidR="00A40CDB" w:rsidRPr="001705B1" w:rsidRDefault="008D46A1" w:rsidP="00A40CDB">
      <w:pPr>
        <w:pStyle w:val="Heading2"/>
        <w:rPr>
          <w:rFonts w:ascii="Times New Roman" w:hAnsi="Times New Roman"/>
          <w:sz w:val="20"/>
          <w:szCs w:val="20"/>
        </w:rPr>
      </w:pPr>
      <w:r w:rsidRPr="001705B1">
        <w:rPr>
          <w:rFonts w:ascii="Times New Roman" w:hAnsi="Times New Roman"/>
          <w:sz w:val="20"/>
          <w:szCs w:val="20"/>
        </w:rPr>
        <w:t>Amendment</w:t>
      </w:r>
      <w:r w:rsidR="00A40CDB" w:rsidRPr="001705B1">
        <w:rPr>
          <w:rFonts w:ascii="Times New Roman" w:hAnsi="Times New Roman"/>
          <w:sz w:val="20"/>
          <w:szCs w:val="20"/>
        </w:rPr>
        <w:t xml:space="preserve"> Information</w:t>
      </w:r>
    </w:p>
    <w:tbl>
      <w:tblPr>
        <w:tblW w:w="501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1"/>
        <w:gridCol w:w="6"/>
        <w:gridCol w:w="8795"/>
      </w:tblGrid>
      <w:tr w:rsidR="00545E04" w:rsidRPr="001705B1" w:rsidTr="004F13D6">
        <w:trPr>
          <w:cantSplit/>
          <w:trHeight w:val="433"/>
        </w:trPr>
        <w:tc>
          <w:tcPr>
            <w:tcW w:w="1895" w:type="dxa"/>
            <w:vAlign w:val="center"/>
          </w:tcPr>
          <w:p w:rsidR="00545E04" w:rsidRPr="001705B1" w:rsidRDefault="00545E04" w:rsidP="004F13D6">
            <w:pPr>
              <w:rPr>
                <w:rFonts w:ascii="Times New Roman" w:hAnsi="Times New Roman"/>
                <w:szCs w:val="20"/>
              </w:rPr>
            </w:pPr>
            <w:r w:rsidRPr="001705B1">
              <w:rPr>
                <w:rFonts w:ascii="Times New Roman" w:hAnsi="Times New Roman"/>
                <w:szCs w:val="20"/>
              </w:rPr>
              <w:t>Employee Name:</w:t>
            </w:r>
          </w:p>
        </w:tc>
        <w:tc>
          <w:tcPr>
            <w:tcW w:w="8215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545E04" w:rsidRPr="001705B1" w:rsidRDefault="00545E04" w:rsidP="004F13D6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037" w:rsidRPr="001705B1" w:rsidTr="004F13D6">
        <w:trPr>
          <w:cantSplit/>
          <w:trHeight w:val="433"/>
        </w:trPr>
        <w:tc>
          <w:tcPr>
            <w:tcW w:w="1901" w:type="dxa"/>
            <w:gridSpan w:val="2"/>
            <w:vAlign w:val="center"/>
          </w:tcPr>
          <w:p w:rsidR="00015037" w:rsidRPr="001705B1" w:rsidRDefault="00015037" w:rsidP="004F13D6">
            <w:pPr>
              <w:rPr>
                <w:rFonts w:ascii="Times New Roman" w:hAnsi="Times New Roman"/>
                <w:szCs w:val="20"/>
              </w:rPr>
            </w:pPr>
            <w:r w:rsidRPr="001705B1">
              <w:rPr>
                <w:rFonts w:ascii="Times New Roman" w:hAnsi="Times New Roman"/>
                <w:szCs w:val="20"/>
              </w:rPr>
              <w:t>Employee Number:</w:t>
            </w:r>
          </w:p>
        </w:tc>
        <w:tc>
          <w:tcPr>
            <w:tcW w:w="82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015037" w:rsidRPr="001705B1" w:rsidRDefault="00015037" w:rsidP="004F13D6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037" w:rsidRPr="001705B1" w:rsidTr="004F13D6">
        <w:trPr>
          <w:cantSplit/>
          <w:trHeight w:val="433"/>
        </w:trPr>
        <w:tc>
          <w:tcPr>
            <w:tcW w:w="1895" w:type="dxa"/>
            <w:vAlign w:val="center"/>
          </w:tcPr>
          <w:p w:rsidR="00015037" w:rsidRPr="001705B1" w:rsidRDefault="008D46A1" w:rsidP="004F13D6">
            <w:pPr>
              <w:rPr>
                <w:rFonts w:ascii="Times New Roman" w:hAnsi="Times New Roman"/>
                <w:szCs w:val="20"/>
              </w:rPr>
            </w:pPr>
            <w:r w:rsidRPr="001705B1">
              <w:rPr>
                <w:rFonts w:ascii="Times New Roman" w:hAnsi="Times New Roman"/>
                <w:szCs w:val="20"/>
              </w:rPr>
              <w:t>Department Code</w:t>
            </w:r>
            <w:r w:rsidR="00015037" w:rsidRPr="001705B1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8215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015037" w:rsidRPr="001705B1" w:rsidRDefault="00015037" w:rsidP="004F13D6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E04" w:rsidRPr="001705B1" w:rsidTr="004F13D6">
        <w:trPr>
          <w:cantSplit/>
          <w:trHeight w:val="433"/>
        </w:trPr>
        <w:tc>
          <w:tcPr>
            <w:tcW w:w="1895" w:type="dxa"/>
            <w:vAlign w:val="center"/>
          </w:tcPr>
          <w:p w:rsidR="00545E04" w:rsidRPr="001705B1" w:rsidRDefault="008D46A1" w:rsidP="004F13D6">
            <w:pPr>
              <w:rPr>
                <w:rFonts w:ascii="Times New Roman" w:hAnsi="Times New Roman"/>
                <w:szCs w:val="20"/>
              </w:rPr>
            </w:pPr>
            <w:r w:rsidRPr="001705B1">
              <w:rPr>
                <w:rFonts w:ascii="Times New Roman" w:hAnsi="Times New Roman"/>
                <w:szCs w:val="20"/>
              </w:rPr>
              <w:t xml:space="preserve">Approving </w:t>
            </w:r>
            <w:r w:rsidR="0044297E" w:rsidRPr="001705B1">
              <w:rPr>
                <w:rFonts w:ascii="Times New Roman" w:hAnsi="Times New Roman"/>
                <w:szCs w:val="20"/>
              </w:rPr>
              <w:t>Manager</w:t>
            </w:r>
            <w:r w:rsidR="00AF3A4E" w:rsidRPr="001705B1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8215" w:type="dxa"/>
            <w:gridSpan w:val="2"/>
            <w:tcBorders>
              <w:top w:val="single" w:sz="4" w:space="0" w:color="595959" w:themeColor="text1" w:themeTint="A6"/>
              <w:bottom w:val="single" w:sz="4" w:space="0" w:color="auto"/>
            </w:tcBorders>
            <w:vAlign w:val="center"/>
          </w:tcPr>
          <w:p w:rsidR="0087606D" w:rsidRPr="00164529" w:rsidRDefault="0087606D" w:rsidP="004F13D6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8D46A1" w:rsidRPr="001705B1" w:rsidTr="004F13D6">
        <w:trPr>
          <w:cantSplit/>
          <w:trHeight w:val="433"/>
        </w:trPr>
        <w:tc>
          <w:tcPr>
            <w:tcW w:w="1895" w:type="dxa"/>
            <w:vAlign w:val="center"/>
          </w:tcPr>
          <w:p w:rsidR="008D46A1" w:rsidRPr="001705B1" w:rsidRDefault="008D46A1" w:rsidP="004F13D6">
            <w:pPr>
              <w:rPr>
                <w:rFonts w:ascii="Times New Roman" w:hAnsi="Times New Roman"/>
                <w:szCs w:val="20"/>
              </w:rPr>
            </w:pPr>
            <w:r w:rsidRPr="001705B1">
              <w:rPr>
                <w:rFonts w:ascii="Times New Roman" w:hAnsi="Times New Roman"/>
                <w:szCs w:val="20"/>
              </w:rPr>
              <w:t xml:space="preserve">Pay </w:t>
            </w:r>
            <w:r w:rsidR="001705B1" w:rsidRPr="001705B1">
              <w:rPr>
                <w:rFonts w:ascii="Times New Roman" w:hAnsi="Times New Roman"/>
                <w:szCs w:val="20"/>
              </w:rPr>
              <w:t>Period</w:t>
            </w:r>
            <w:r w:rsidRPr="001705B1">
              <w:rPr>
                <w:rFonts w:ascii="Times New Roman" w:hAnsi="Times New Roman"/>
                <w:szCs w:val="20"/>
              </w:rPr>
              <w:t xml:space="preserve"> Amended: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</w:tcBorders>
            <w:vAlign w:val="center"/>
          </w:tcPr>
          <w:p w:rsidR="008D46A1" w:rsidRPr="001705B1" w:rsidRDefault="008D46A1" w:rsidP="004F13D6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E04" w:rsidRPr="001705B1" w:rsidTr="004F13D6">
        <w:trPr>
          <w:cantSplit/>
          <w:trHeight w:val="433"/>
        </w:trPr>
        <w:tc>
          <w:tcPr>
            <w:tcW w:w="10110" w:type="dxa"/>
            <w:gridSpan w:val="3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1"/>
              <w:gridCol w:w="8801"/>
            </w:tblGrid>
            <w:tr w:rsidR="008D46A1" w:rsidRPr="001705B1" w:rsidTr="0087606D">
              <w:trPr>
                <w:cantSplit/>
                <w:trHeight w:val="433"/>
              </w:trPr>
              <w:tc>
                <w:tcPr>
                  <w:tcW w:w="1895" w:type="dxa"/>
                  <w:vAlign w:val="bottom"/>
                </w:tcPr>
                <w:p w:rsidR="008D46A1" w:rsidRPr="001705B1" w:rsidRDefault="008D46A1" w:rsidP="004F13D6">
                  <w:pPr>
                    <w:rPr>
                      <w:rFonts w:ascii="Times New Roman" w:hAnsi="Times New Roman"/>
                      <w:szCs w:val="20"/>
                    </w:rPr>
                  </w:pPr>
                  <w:r w:rsidRPr="001705B1">
                    <w:rPr>
                      <w:rFonts w:ascii="Times New Roman" w:hAnsi="Times New Roman"/>
                      <w:szCs w:val="20"/>
                    </w:rPr>
                    <w:t>Pay Check Date:</w:t>
                  </w:r>
                </w:p>
              </w:tc>
              <w:tc>
                <w:tcPr>
                  <w:tcW w:w="8214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bottom"/>
                </w:tcPr>
                <w:p w:rsidR="008D46A1" w:rsidRPr="001705B1" w:rsidRDefault="008D46A1" w:rsidP="004F13D6">
                  <w:pPr>
                    <w:pStyle w:val="FieldTex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45E04" w:rsidRPr="001705B1" w:rsidRDefault="00545E04" w:rsidP="004F13D6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87606D" w:rsidRPr="001705B1" w:rsidRDefault="0087606D" w:rsidP="0087606D">
      <w:pPr>
        <w:rPr>
          <w:rFonts w:ascii="Times New Roman" w:hAnsi="Times New Roman"/>
          <w:szCs w:val="20"/>
        </w:rPr>
      </w:pPr>
    </w:p>
    <w:p w:rsidR="0087606D" w:rsidRPr="001705B1" w:rsidRDefault="0087606D" w:rsidP="0087606D">
      <w:pPr>
        <w:rPr>
          <w:rFonts w:ascii="Times New Roman" w:hAnsi="Times New Roman"/>
          <w:b/>
          <w:szCs w:val="20"/>
        </w:rPr>
      </w:pPr>
    </w:p>
    <w:p w:rsidR="0087606D" w:rsidRPr="001705B1" w:rsidRDefault="0087606D" w:rsidP="0087606D">
      <w:pPr>
        <w:rPr>
          <w:rFonts w:ascii="Times New Roman" w:hAnsi="Times New Roman"/>
          <w:b/>
          <w:i/>
          <w:szCs w:val="20"/>
        </w:rPr>
      </w:pPr>
      <w:r w:rsidRPr="001705B1">
        <w:rPr>
          <w:rFonts w:ascii="Times New Roman" w:hAnsi="Times New Roman"/>
          <w:b/>
          <w:i/>
          <w:szCs w:val="20"/>
        </w:rPr>
        <w:t>Please enter what was already paid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050"/>
        <w:gridCol w:w="1188"/>
        <w:gridCol w:w="1188"/>
        <w:gridCol w:w="1328"/>
        <w:gridCol w:w="1220"/>
        <w:gridCol w:w="1113"/>
        <w:gridCol w:w="1072"/>
      </w:tblGrid>
      <w:tr w:rsidR="0087606D" w:rsidRPr="001705B1" w:rsidTr="0087606D">
        <w:tc>
          <w:tcPr>
            <w:tcW w:w="1548" w:type="dxa"/>
            <w:shd w:val="clear" w:color="auto" w:fill="D9D9D9" w:themeFill="background1" w:themeFillShade="D9"/>
          </w:tcPr>
          <w:p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Paid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Sunday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Monday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Tuesday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Wednesday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Thursday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Friday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Saturday</w:t>
            </w:r>
          </w:p>
        </w:tc>
      </w:tr>
      <w:tr w:rsidR="00DD505E" w:rsidRPr="001705B1" w:rsidTr="0087606D">
        <w:tc>
          <w:tcPr>
            <w:tcW w:w="1548" w:type="dxa"/>
          </w:tcPr>
          <w:p w:rsidR="00DD505E" w:rsidRPr="00DD505E" w:rsidRDefault="00DD505E" w:rsidP="0087606D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Example</w:t>
            </w:r>
          </w:p>
        </w:tc>
        <w:tc>
          <w:tcPr>
            <w:tcW w:w="1050" w:type="dxa"/>
          </w:tcPr>
          <w:p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0</w:t>
            </w:r>
          </w:p>
        </w:tc>
        <w:tc>
          <w:tcPr>
            <w:tcW w:w="1188" w:type="dxa"/>
          </w:tcPr>
          <w:p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7.5 REG</w:t>
            </w:r>
          </w:p>
        </w:tc>
        <w:tc>
          <w:tcPr>
            <w:tcW w:w="1188" w:type="dxa"/>
          </w:tcPr>
          <w:p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7.5 REG</w:t>
            </w:r>
          </w:p>
        </w:tc>
        <w:tc>
          <w:tcPr>
            <w:tcW w:w="1328" w:type="dxa"/>
          </w:tcPr>
          <w:p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7.5 REG</w:t>
            </w:r>
          </w:p>
        </w:tc>
        <w:tc>
          <w:tcPr>
            <w:tcW w:w="1220" w:type="dxa"/>
          </w:tcPr>
          <w:p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7.5 REG</w:t>
            </w:r>
          </w:p>
        </w:tc>
        <w:tc>
          <w:tcPr>
            <w:tcW w:w="1113" w:type="dxa"/>
          </w:tcPr>
          <w:p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7.5 REG</w:t>
            </w:r>
          </w:p>
        </w:tc>
        <w:tc>
          <w:tcPr>
            <w:tcW w:w="1072" w:type="dxa"/>
          </w:tcPr>
          <w:p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0</w:t>
            </w:r>
          </w:p>
        </w:tc>
      </w:tr>
      <w:tr w:rsidR="0087606D" w:rsidRPr="001705B1" w:rsidTr="0087606D">
        <w:tc>
          <w:tcPr>
            <w:tcW w:w="1548" w:type="dxa"/>
          </w:tcPr>
          <w:p w:rsidR="0087606D" w:rsidRPr="001705B1" w:rsidRDefault="0087606D" w:rsidP="0087606D">
            <w:pPr>
              <w:jc w:val="center"/>
              <w:rPr>
                <w:rFonts w:ascii="Times New Roman" w:hAnsi="Times New Roman"/>
                <w:szCs w:val="20"/>
              </w:rPr>
            </w:pPr>
            <w:r w:rsidRPr="001705B1">
              <w:rPr>
                <w:rFonts w:ascii="Times New Roman" w:hAnsi="Times New Roman"/>
                <w:szCs w:val="20"/>
              </w:rPr>
              <w:t>Week 1-Paid</w:t>
            </w:r>
          </w:p>
        </w:tc>
        <w:tc>
          <w:tcPr>
            <w:tcW w:w="1050" w:type="dxa"/>
          </w:tcPr>
          <w:p w:rsidR="0087606D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1705B1" w:rsidRPr="001705B1" w:rsidRDefault="001705B1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8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8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8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20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3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7606D" w:rsidRPr="001705B1" w:rsidTr="0087606D">
        <w:tc>
          <w:tcPr>
            <w:tcW w:w="1548" w:type="dxa"/>
          </w:tcPr>
          <w:p w:rsidR="0087606D" w:rsidRPr="001705B1" w:rsidRDefault="0087606D" w:rsidP="0087606D">
            <w:pPr>
              <w:jc w:val="center"/>
              <w:rPr>
                <w:rFonts w:ascii="Times New Roman" w:hAnsi="Times New Roman"/>
                <w:szCs w:val="20"/>
              </w:rPr>
            </w:pPr>
            <w:r w:rsidRPr="001705B1">
              <w:rPr>
                <w:rFonts w:ascii="Times New Roman" w:hAnsi="Times New Roman"/>
                <w:szCs w:val="20"/>
              </w:rPr>
              <w:t>Week 2-Paid</w:t>
            </w:r>
          </w:p>
        </w:tc>
        <w:tc>
          <w:tcPr>
            <w:tcW w:w="1050" w:type="dxa"/>
          </w:tcPr>
          <w:p w:rsidR="0087606D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1705B1" w:rsidRPr="001705B1" w:rsidRDefault="001705B1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8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8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8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20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3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87606D" w:rsidRPr="001705B1" w:rsidRDefault="0087606D" w:rsidP="0087606D">
      <w:pPr>
        <w:rPr>
          <w:rFonts w:ascii="Times New Roman" w:hAnsi="Times New Roman"/>
          <w:b/>
          <w:i/>
          <w:szCs w:val="20"/>
        </w:rPr>
      </w:pPr>
    </w:p>
    <w:p w:rsidR="0087606D" w:rsidRPr="001705B1" w:rsidRDefault="0087606D" w:rsidP="0087606D">
      <w:pPr>
        <w:rPr>
          <w:rFonts w:ascii="Times New Roman" w:hAnsi="Times New Roman"/>
          <w:b/>
          <w:i/>
          <w:szCs w:val="20"/>
        </w:rPr>
      </w:pPr>
      <w:r w:rsidRPr="001705B1">
        <w:rPr>
          <w:rFonts w:ascii="Times New Roman" w:hAnsi="Times New Roman"/>
          <w:b/>
          <w:i/>
          <w:szCs w:val="20"/>
        </w:rPr>
        <w:t xml:space="preserve">Please enter what should have been paid here: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118"/>
        <w:gridCol w:w="1188"/>
        <w:gridCol w:w="1188"/>
        <w:gridCol w:w="1328"/>
        <w:gridCol w:w="1220"/>
        <w:gridCol w:w="1113"/>
        <w:gridCol w:w="1072"/>
      </w:tblGrid>
      <w:tr w:rsidR="0087606D" w:rsidRPr="001705B1" w:rsidTr="00926AC7">
        <w:tc>
          <w:tcPr>
            <w:tcW w:w="1548" w:type="dxa"/>
            <w:shd w:val="clear" w:color="auto" w:fill="D9D9D9" w:themeFill="background1" w:themeFillShade="D9"/>
          </w:tcPr>
          <w:p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Amendment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Sunday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Monday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Tuesday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Wednesday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Thursday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Friday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87606D" w:rsidRPr="001705B1" w:rsidRDefault="0087606D" w:rsidP="00EE1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5B1">
              <w:rPr>
                <w:rFonts w:ascii="Times New Roman" w:hAnsi="Times New Roman"/>
                <w:b/>
                <w:szCs w:val="20"/>
              </w:rPr>
              <w:t>Saturday</w:t>
            </w:r>
          </w:p>
        </w:tc>
      </w:tr>
      <w:tr w:rsidR="00DD505E" w:rsidRPr="00DD505E" w:rsidTr="00926AC7">
        <w:tc>
          <w:tcPr>
            <w:tcW w:w="1548" w:type="dxa"/>
          </w:tcPr>
          <w:p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Example</w:t>
            </w:r>
          </w:p>
        </w:tc>
        <w:tc>
          <w:tcPr>
            <w:tcW w:w="1118" w:type="dxa"/>
          </w:tcPr>
          <w:p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0</w:t>
            </w:r>
          </w:p>
        </w:tc>
        <w:tc>
          <w:tcPr>
            <w:tcW w:w="1188" w:type="dxa"/>
          </w:tcPr>
          <w:p w:rsid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7.5 REG</w:t>
            </w:r>
          </w:p>
          <w:p w:rsidR="001D3D65" w:rsidRPr="00DD505E" w:rsidRDefault="008C744B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2.0 AH</w:t>
            </w:r>
            <w:r w:rsidR="001D3D65">
              <w:rPr>
                <w:rFonts w:ascii="Times New Roman" w:hAnsi="Times New Roman"/>
                <w:i/>
                <w:sz w:val="18"/>
                <w:szCs w:val="20"/>
              </w:rPr>
              <w:t>W</w:t>
            </w:r>
          </w:p>
        </w:tc>
        <w:tc>
          <w:tcPr>
            <w:tcW w:w="1188" w:type="dxa"/>
          </w:tcPr>
          <w:p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7.5 REG</w:t>
            </w:r>
          </w:p>
        </w:tc>
        <w:tc>
          <w:tcPr>
            <w:tcW w:w="1328" w:type="dxa"/>
          </w:tcPr>
          <w:p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7.5 SLT</w:t>
            </w:r>
          </w:p>
        </w:tc>
        <w:tc>
          <w:tcPr>
            <w:tcW w:w="1220" w:type="dxa"/>
          </w:tcPr>
          <w:p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7.5 REG</w:t>
            </w:r>
          </w:p>
        </w:tc>
        <w:tc>
          <w:tcPr>
            <w:tcW w:w="1113" w:type="dxa"/>
          </w:tcPr>
          <w:p w:rsid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7.5 REG</w:t>
            </w:r>
          </w:p>
          <w:p w:rsidR="001D3D65" w:rsidRPr="00DD505E" w:rsidRDefault="00926AC7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926AC7">
              <w:rPr>
                <w:rFonts w:ascii="Times New Roman" w:hAnsi="Times New Roman"/>
                <w:i/>
                <w:sz w:val="16"/>
                <w:szCs w:val="20"/>
              </w:rPr>
              <w:t>2.0 CTE (1.0)</w:t>
            </w:r>
          </w:p>
        </w:tc>
        <w:tc>
          <w:tcPr>
            <w:tcW w:w="1072" w:type="dxa"/>
          </w:tcPr>
          <w:p w:rsidR="00DD505E" w:rsidRPr="00DD505E" w:rsidRDefault="00DD505E" w:rsidP="00DD505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D505E">
              <w:rPr>
                <w:rFonts w:ascii="Times New Roman" w:hAnsi="Times New Roman"/>
                <w:i/>
                <w:sz w:val="18"/>
                <w:szCs w:val="20"/>
              </w:rPr>
              <w:t>0</w:t>
            </w:r>
          </w:p>
        </w:tc>
      </w:tr>
      <w:tr w:rsidR="0087606D" w:rsidRPr="001705B1" w:rsidTr="00926AC7">
        <w:tc>
          <w:tcPr>
            <w:tcW w:w="1548" w:type="dxa"/>
          </w:tcPr>
          <w:p w:rsidR="0087606D" w:rsidRPr="001705B1" w:rsidRDefault="0087606D" w:rsidP="00EE13DB">
            <w:pPr>
              <w:rPr>
                <w:rFonts w:ascii="Times New Roman" w:hAnsi="Times New Roman"/>
                <w:szCs w:val="20"/>
              </w:rPr>
            </w:pPr>
            <w:r w:rsidRPr="001705B1">
              <w:rPr>
                <w:rFonts w:ascii="Times New Roman" w:hAnsi="Times New Roman"/>
                <w:szCs w:val="20"/>
              </w:rPr>
              <w:t>Week 1</w:t>
            </w:r>
            <w:r w:rsidR="001705B1" w:rsidRPr="001705B1">
              <w:rPr>
                <w:rFonts w:ascii="Times New Roman" w:hAnsi="Times New Roman"/>
                <w:szCs w:val="20"/>
              </w:rPr>
              <w:t>- A</w:t>
            </w:r>
            <w:r w:rsidRPr="001705B1">
              <w:rPr>
                <w:rFonts w:ascii="Times New Roman" w:hAnsi="Times New Roman"/>
                <w:szCs w:val="20"/>
              </w:rPr>
              <w:t>mend</w:t>
            </w:r>
          </w:p>
        </w:tc>
        <w:tc>
          <w:tcPr>
            <w:tcW w:w="1118" w:type="dxa"/>
          </w:tcPr>
          <w:p w:rsidR="0087606D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1705B1" w:rsidRPr="001705B1" w:rsidRDefault="001705B1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8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8" w:type="dxa"/>
          </w:tcPr>
          <w:p w:rsidR="0087606D" w:rsidRPr="007863DE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8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20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3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7606D" w:rsidRPr="001705B1" w:rsidTr="00926AC7">
        <w:tc>
          <w:tcPr>
            <w:tcW w:w="1548" w:type="dxa"/>
          </w:tcPr>
          <w:p w:rsidR="0087606D" w:rsidRPr="001705B1" w:rsidRDefault="0087606D" w:rsidP="00EE13DB">
            <w:pPr>
              <w:rPr>
                <w:rFonts w:ascii="Times New Roman" w:hAnsi="Times New Roman"/>
                <w:szCs w:val="20"/>
              </w:rPr>
            </w:pPr>
            <w:r w:rsidRPr="001705B1">
              <w:rPr>
                <w:rFonts w:ascii="Times New Roman" w:hAnsi="Times New Roman"/>
                <w:szCs w:val="20"/>
              </w:rPr>
              <w:t xml:space="preserve">Week 2- </w:t>
            </w:r>
            <w:r w:rsidR="001705B1" w:rsidRPr="001705B1">
              <w:rPr>
                <w:rFonts w:ascii="Times New Roman" w:hAnsi="Times New Roman"/>
                <w:szCs w:val="20"/>
              </w:rPr>
              <w:t>A</w:t>
            </w:r>
            <w:r w:rsidRPr="001705B1">
              <w:rPr>
                <w:rFonts w:ascii="Times New Roman" w:hAnsi="Times New Roman"/>
                <w:szCs w:val="20"/>
              </w:rPr>
              <w:t xml:space="preserve">mend </w:t>
            </w:r>
          </w:p>
        </w:tc>
        <w:tc>
          <w:tcPr>
            <w:tcW w:w="1118" w:type="dxa"/>
          </w:tcPr>
          <w:p w:rsidR="0087606D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1705B1" w:rsidRPr="001705B1" w:rsidRDefault="001705B1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8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8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8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20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3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87606D" w:rsidRPr="001705B1" w:rsidRDefault="0087606D" w:rsidP="007863D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DD505E" w:rsidRDefault="001705B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Please use the paycode spreadshee</w:t>
      </w:r>
      <w:r w:rsidR="00DD505E">
        <w:rPr>
          <w:rFonts w:ascii="Times New Roman" w:hAnsi="Times New Roman"/>
          <w:szCs w:val="20"/>
        </w:rPr>
        <w:t>t to reflect the proper paycode, for example:</w:t>
      </w:r>
    </w:p>
    <w:p w:rsidR="00DD505E" w:rsidRDefault="00DD505E">
      <w:pPr>
        <w:rPr>
          <w:rFonts w:ascii="Times New Roman" w:hAnsi="Times New Roman"/>
          <w:szCs w:val="20"/>
        </w:rPr>
      </w:pPr>
    </w:p>
    <w:p w:rsidR="00164529" w:rsidRDefault="00164529" w:rsidP="00DD505E">
      <w:pPr>
        <w:pStyle w:val="ListParagraph"/>
        <w:numPr>
          <w:ilvl w:val="0"/>
          <w:numId w:val="15"/>
        </w:numPr>
        <w:rPr>
          <w:rFonts w:ascii="Times New Roman" w:hAnsi="Times New Roman"/>
          <w:szCs w:val="20"/>
        </w:rPr>
        <w:sectPr w:rsidR="00164529" w:rsidSect="0087606D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63DE" w:rsidRDefault="007863DE" w:rsidP="00DD505E">
      <w:pPr>
        <w:pStyle w:val="ListParagraph"/>
        <w:numPr>
          <w:ilvl w:val="0"/>
          <w:numId w:val="15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REG - Regular</w:t>
      </w:r>
    </w:p>
    <w:p w:rsidR="00DD505E" w:rsidRPr="00DD505E" w:rsidRDefault="00DD505E" w:rsidP="00DD505E">
      <w:pPr>
        <w:pStyle w:val="ListParagraph"/>
        <w:numPr>
          <w:ilvl w:val="0"/>
          <w:numId w:val="15"/>
        </w:numPr>
        <w:rPr>
          <w:rFonts w:ascii="Times New Roman" w:hAnsi="Times New Roman"/>
          <w:szCs w:val="20"/>
        </w:rPr>
      </w:pPr>
      <w:r w:rsidRPr="00DD505E">
        <w:rPr>
          <w:rFonts w:ascii="Times New Roman" w:hAnsi="Times New Roman"/>
          <w:szCs w:val="20"/>
        </w:rPr>
        <w:t>ALT – Annual leave taken</w:t>
      </w:r>
    </w:p>
    <w:p w:rsidR="00DD505E" w:rsidRDefault="00DD505E" w:rsidP="00DD505E">
      <w:pPr>
        <w:pStyle w:val="ListParagraph"/>
        <w:numPr>
          <w:ilvl w:val="0"/>
          <w:numId w:val="15"/>
        </w:numPr>
        <w:rPr>
          <w:rFonts w:ascii="Times New Roman" w:hAnsi="Times New Roman"/>
          <w:szCs w:val="20"/>
        </w:rPr>
      </w:pPr>
      <w:r w:rsidRPr="00DD505E">
        <w:rPr>
          <w:rFonts w:ascii="Times New Roman" w:hAnsi="Times New Roman"/>
          <w:szCs w:val="20"/>
        </w:rPr>
        <w:lastRenderedPageBreak/>
        <w:t>SLT – Sick leave taken</w:t>
      </w:r>
    </w:p>
    <w:p w:rsidR="001D3D65" w:rsidRPr="00164529" w:rsidRDefault="008C744B" w:rsidP="00DD505E">
      <w:pPr>
        <w:pStyle w:val="ListParagraph"/>
        <w:numPr>
          <w:ilvl w:val="0"/>
          <w:numId w:val="15"/>
        </w:numPr>
        <w:rPr>
          <w:rFonts w:ascii="Times New Roman" w:hAnsi="Times New Roman"/>
          <w:szCs w:val="20"/>
        </w:rPr>
      </w:pPr>
      <w:r w:rsidRPr="00164529">
        <w:rPr>
          <w:rFonts w:ascii="Times New Roman" w:hAnsi="Times New Roman"/>
          <w:szCs w:val="20"/>
        </w:rPr>
        <w:t>AH</w:t>
      </w:r>
      <w:r w:rsidR="001D3D65" w:rsidRPr="00164529">
        <w:rPr>
          <w:rFonts w:ascii="Times New Roman" w:hAnsi="Times New Roman"/>
          <w:szCs w:val="20"/>
        </w:rPr>
        <w:t>W –</w:t>
      </w:r>
      <w:r w:rsidR="00164529" w:rsidRPr="00164529">
        <w:rPr>
          <w:rFonts w:ascii="Times New Roman" w:hAnsi="Times New Roman"/>
          <w:szCs w:val="20"/>
        </w:rPr>
        <w:t xml:space="preserve"> ADDL_HRS_WRK (</w:t>
      </w:r>
      <w:r w:rsidR="001D3D65" w:rsidRPr="00164529">
        <w:rPr>
          <w:rFonts w:ascii="Times New Roman" w:hAnsi="Times New Roman"/>
          <w:szCs w:val="20"/>
        </w:rPr>
        <w:t>Additional hours worked</w:t>
      </w:r>
      <w:r w:rsidR="00164529" w:rsidRPr="00164529">
        <w:rPr>
          <w:rFonts w:ascii="Times New Roman" w:hAnsi="Times New Roman"/>
          <w:szCs w:val="20"/>
        </w:rPr>
        <w:t>)</w:t>
      </w:r>
      <w:r w:rsidR="001D3D65" w:rsidRPr="00164529">
        <w:rPr>
          <w:rFonts w:ascii="Times New Roman" w:hAnsi="Times New Roman"/>
          <w:szCs w:val="20"/>
        </w:rPr>
        <w:t xml:space="preserve"> </w:t>
      </w:r>
    </w:p>
    <w:p w:rsidR="00164529" w:rsidRPr="00164529" w:rsidRDefault="007863DE" w:rsidP="00164529">
      <w:pPr>
        <w:pStyle w:val="ListParagraph"/>
        <w:numPr>
          <w:ilvl w:val="0"/>
          <w:numId w:val="15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CTT – Comp time taken</w:t>
      </w:r>
    </w:p>
    <w:p w:rsidR="00DD505E" w:rsidRDefault="00DD505E" w:rsidP="00DD505E">
      <w:pPr>
        <w:pStyle w:val="ListParagraph"/>
        <w:numPr>
          <w:ilvl w:val="0"/>
          <w:numId w:val="15"/>
        </w:numPr>
        <w:rPr>
          <w:rFonts w:ascii="Times New Roman" w:hAnsi="Times New Roman"/>
          <w:szCs w:val="20"/>
        </w:rPr>
      </w:pPr>
      <w:r w:rsidRPr="00DD505E">
        <w:rPr>
          <w:rFonts w:ascii="Times New Roman" w:hAnsi="Times New Roman"/>
          <w:szCs w:val="20"/>
        </w:rPr>
        <w:t>CT</w:t>
      </w:r>
      <w:r w:rsidR="007863DE">
        <w:rPr>
          <w:rFonts w:ascii="Times New Roman" w:hAnsi="Times New Roman"/>
          <w:szCs w:val="20"/>
        </w:rPr>
        <w:t>E 1.0/1.5</w:t>
      </w:r>
      <w:r w:rsidRPr="00DD505E">
        <w:rPr>
          <w:rFonts w:ascii="Times New Roman" w:hAnsi="Times New Roman"/>
          <w:szCs w:val="20"/>
        </w:rPr>
        <w:t xml:space="preserve"> – Comp time </w:t>
      </w:r>
      <w:r w:rsidR="007863DE">
        <w:rPr>
          <w:rFonts w:ascii="Times New Roman" w:hAnsi="Times New Roman"/>
          <w:szCs w:val="20"/>
        </w:rPr>
        <w:t>earned</w:t>
      </w:r>
    </w:p>
    <w:p w:rsidR="00164529" w:rsidRDefault="00164529" w:rsidP="007863DE">
      <w:pPr>
        <w:pStyle w:val="ListParagraph"/>
        <w:rPr>
          <w:rFonts w:ascii="Times New Roman" w:hAnsi="Times New Roman"/>
          <w:szCs w:val="20"/>
        </w:rPr>
        <w:sectPr w:rsidR="00164529" w:rsidSect="0016452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D505E" w:rsidRPr="00DD505E" w:rsidRDefault="00DD505E" w:rsidP="007863DE">
      <w:pPr>
        <w:pStyle w:val="ListParagraph"/>
        <w:rPr>
          <w:rFonts w:ascii="Times New Roman" w:hAnsi="Times New Roman"/>
          <w:szCs w:val="20"/>
        </w:rPr>
      </w:pPr>
    </w:p>
    <w:p w:rsidR="00164529" w:rsidRPr="004F13D6" w:rsidRDefault="00164529" w:rsidP="004F13D6">
      <w:pPr>
        <w:ind w:left="360"/>
        <w:rPr>
          <w:rFonts w:ascii="Times New Roman" w:hAnsi="Times New Roman"/>
          <w:szCs w:val="20"/>
        </w:rPr>
      </w:pPr>
      <w:r w:rsidRPr="004F13D6">
        <w:rPr>
          <w:rFonts w:ascii="Times New Roman" w:hAnsi="Times New Roman"/>
          <w:szCs w:val="20"/>
        </w:rPr>
        <w:t xml:space="preserve">*When entering additional hours worked, please include if it should be OT for FLSA covered employees, or re-coded to comp time.  </w:t>
      </w:r>
    </w:p>
    <w:p w:rsidR="00164529" w:rsidRDefault="00164529" w:rsidP="00DD505E">
      <w:pPr>
        <w:rPr>
          <w:rFonts w:ascii="Times New Roman" w:hAnsi="Times New Roman"/>
          <w:b/>
          <w:szCs w:val="20"/>
        </w:rPr>
      </w:pPr>
    </w:p>
    <w:p w:rsidR="00DD505E" w:rsidRPr="00DD505E" w:rsidRDefault="00DD505E" w:rsidP="00DD505E">
      <w:pPr>
        <w:rPr>
          <w:rFonts w:ascii="Times New Roman" w:hAnsi="Times New Roman"/>
          <w:b/>
          <w:szCs w:val="20"/>
        </w:rPr>
      </w:pPr>
      <w:r w:rsidRPr="00DD505E">
        <w:rPr>
          <w:rFonts w:ascii="Times New Roman" w:hAnsi="Times New Roman"/>
          <w:b/>
          <w:szCs w:val="20"/>
        </w:rPr>
        <w:t xml:space="preserve">For a full list of paycodes, please refer to the DHSS Pay Code Chart found under “Tools” on the </w:t>
      </w:r>
      <w:hyperlink r:id="rId12" w:history="1">
        <w:r w:rsidRPr="00DD505E">
          <w:rPr>
            <w:rStyle w:val="Hyperlink"/>
            <w:rFonts w:ascii="Times New Roman" w:hAnsi="Times New Roman"/>
            <w:b/>
            <w:szCs w:val="20"/>
          </w:rPr>
          <w:t>eSTAR website</w:t>
        </w:r>
      </w:hyperlink>
      <w:r w:rsidRPr="00DD505E">
        <w:rPr>
          <w:rFonts w:ascii="Times New Roman" w:hAnsi="Times New Roman"/>
          <w:b/>
          <w:szCs w:val="20"/>
        </w:rPr>
        <w:t xml:space="preserve">. </w:t>
      </w:r>
    </w:p>
    <w:p w:rsidR="00015037" w:rsidRDefault="001705B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</w:t>
      </w:r>
    </w:p>
    <w:p w:rsidR="001705B1" w:rsidRPr="001705B1" w:rsidRDefault="001705B1">
      <w:pPr>
        <w:rPr>
          <w:rFonts w:ascii="Times New Roman" w:hAnsi="Times New Roman"/>
          <w:szCs w:val="20"/>
        </w:rPr>
      </w:pPr>
    </w:p>
    <w:p w:rsidR="00015037" w:rsidRPr="0087606D" w:rsidRDefault="001705B1" w:rsidP="0087606D">
      <w:pPr>
        <w:rPr>
          <w:rFonts w:ascii="Times New Roman" w:hAnsi="Times New Roman"/>
          <w:szCs w:val="20"/>
        </w:rPr>
      </w:pPr>
      <w:r w:rsidRPr="00DD505E">
        <w:rPr>
          <w:rFonts w:ascii="Times New Roman" w:hAnsi="Times New Roman"/>
          <w:b/>
          <w:szCs w:val="20"/>
        </w:rPr>
        <w:t>Reason for Amendment</w:t>
      </w:r>
      <w:r>
        <w:rPr>
          <w:rFonts w:ascii="Times New Roman" w:hAnsi="Times New Roman"/>
          <w:szCs w:val="20"/>
        </w:rPr>
        <w:t xml:space="preserve">:  </w:t>
      </w:r>
      <w:sdt>
        <w:sdtPr>
          <w:rPr>
            <w:rFonts w:ascii="Times New Roman" w:hAnsi="Times New Roman"/>
            <w:szCs w:val="20"/>
          </w:rPr>
          <w:id w:val="706615598"/>
          <w:placeholder>
            <w:docPart w:val="DefaultPlaceholder_1081868574"/>
          </w:placeholder>
          <w:showingPlcHdr/>
        </w:sdtPr>
        <w:sdtEndPr/>
        <w:sdtContent>
          <w:r w:rsidRPr="001705B1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sectPr w:rsidR="00015037" w:rsidRPr="0087606D" w:rsidSect="001645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19A" w:rsidRDefault="00A4719A" w:rsidP="00127F1E">
      <w:r>
        <w:separator/>
      </w:r>
    </w:p>
  </w:endnote>
  <w:endnote w:type="continuationSeparator" w:id="0">
    <w:p w:rsidR="00A4719A" w:rsidRDefault="00A4719A" w:rsidP="0012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AE" w:rsidRDefault="007C6FAE">
    <w:pPr>
      <w:pStyle w:val="Footer"/>
    </w:pPr>
    <w:r>
      <w:t>Created 5/23/17</w:t>
    </w:r>
    <w:r>
      <w:tab/>
    </w:r>
  </w:p>
  <w:p w:rsidR="00127F1E" w:rsidRDefault="00127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19A" w:rsidRDefault="00A4719A" w:rsidP="00127F1E">
      <w:r>
        <w:separator/>
      </w:r>
    </w:p>
  </w:footnote>
  <w:footnote w:type="continuationSeparator" w:id="0">
    <w:p w:rsidR="00A4719A" w:rsidRDefault="00A4719A" w:rsidP="0012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13CEE"/>
    <w:multiLevelType w:val="hybridMultilevel"/>
    <w:tmpl w:val="A7760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5102"/>
    <w:multiLevelType w:val="hybridMultilevel"/>
    <w:tmpl w:val="DEC00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22AB4"/>
    <w:multiLevelType w:val="hybridMultilevel"/>
    <w:tmpl w:val="DA14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32A78"/>
    <w:multiLevelType w:val="hybridMultilevel"/>
    <w:tmpl w:val="F4BA2B66"/>
    <w:lvl w:ilvl="0" w:tplc="761A2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24C76"/>
    <w:multiLevelType w:val="hybridMultilevel"/>
    <w:tmpl w:val="0F1A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1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27F1E"/>
    <w:rsid w:val="001310C0"/>
    <w:rsid w:val="0014663E"/>
    <w:rsid w:val="001528F3"/>
    <w:rsid w:val="00162CF2"/>
    <w:rsid w:val="00164529"/>
    <w:rsid w:val="001705B1"/>
    <w:rsid w:val="00180664"/>
    <w:rsid w:val="001D3D65"/>
    <w:rsid w:val="0021757F"/>
    <w:rsid w:val="00250014"/>
    <w:rsid w:val="00270B56"/>
    <w:rsid w:val="00275BB5"/>
    <w:rsid w:val="00286F6A"/>
    <w:rsid w:val="00291C8C"/>
    <w:rsid w:val="002A1ECE"/>
    <w:rsid w:val="002A2510"/>
    <w:rsid w:val="002A3027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13D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863DE"/>
    <w:rsid w:val="00793AC6"/>
    <w:rsid w:val="007A71DE"/>
    <w:rsid w:val="007B199B"/>
    <w:rsid w:val="007B6119"/>
    <w:rsid w:val="007C6FAE"/>
    <w:rsid w:val="007E2A15"/>
    <w:rsid w:val="007E56C4"/>
    <w:rsid w:val="008107D6"/>
    <w:rsid w:val="008326A0"/>
    <w:rsid w:val="00841645"/>
    <w:rsid w:val="00852EC6"/>
    <w:rsid w:val="0087606D"/>
    <w:rsid w:val="0088782D"/>
    <w:rsid w:val="008A24B1"/>
    <w:rsid w:val="008B7081"/>
    <w:rsid w:val="008C0214"/>
    <w:rsid w:val="008C744B"/>
    <w:rsid w:val="008D46A1"/>
    <w:rsid w:val="00902964"/>
    <w:rsid w:val="0091346A"/>
    <w:rsid w:val="00926AC7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9E0B1A"/>
    <w:rsid w:val="00A14032"/>
    <w:rsid w:val="00A211B2"/>
    <w:rsid w:val="00A2727E"/>
    <w:rsid w:val="00A35524"/>
    <w:rsid w:val="00A40CDB"/>
    <w:rsid w:val="00A43A90"/>
    <w:rsid w:val="00A4719A"/>
    <w:rsid w:val="00A74F99"/>
    <w:rsid w:val="00A82BA3"/>
    <w:rsid w:val="00A913B9"/>
    <w:rsid w:val="00A94ACC"/>
    <w:rsid w:val="00AA62F2"/>
    <w:rsid w:val="00AC42D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35CD2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1148"/>
    <w:rsid w:val="00DD4C32"/>
    <w:rsid w:val="00DD505E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7769B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13543B-C65B-4A4B-89A8-4D805F4C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customStyle="1" w:styleId="DefaultParagraphFont1">
    <w:name w:val="Default Paragraph Font1"/>
    <w:next w:val="Normal"/>
    <w:rsid w:val="0087606D"/>
  </w:style>
  <w:style w:type="paragraph" w:customStyle="1" w:styleId="MessageHeaderLabel">
    <w:name w:val="Message Header Label"/>
    <w:next w:val="Normal"/>
    <w:rsid w:val="0087606D"/>
    <w:rPr>
      <w:rFonts w:ascii="Tms Rmn" w:hAnsi="Tms Rmn"/>
      <w:b/>
      <w:caps/>
    </w:rPr>
  </w:style>
  <w:style w:type="paragraph" w:styleId="ListParagraph">
    <w:name w:val="List Paragraph"/>
    <w:basedOn w:val="Normal"/>
    <w:uiPriority w:val="34"/>
    <w:qFormat/>
    <w:rsid w:val="00876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0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F1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F1E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dhss.delaware.gov/dhss/dms/hrm/estar/estar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sy.chaney\AppData\Roaming\Microsoft\Templates\Absence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E204D-4815-4469-9CBE-F4DA58897ACA}"/>
      </w:docPartPr>
      <w:docPartBody>
        <w:p w:rsidR="00B741DA" w:rsidRDefault="00253EF8">
          <w:r w:rsidRPr="00FD79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F8"/>
    <w:rsid w:val="00054ABF"/>
    <w:rsid w:val="001B2AED"/>
    <w:rsid w:val="001D328B"/>
    <w:rsid w:val="00253EF8"/>
    <w:rsid w:val="00490884"/>
    <w:rsid w:val="005530B5"/>
    <w:rsid w:val="0079712A"/>
    <w:rsid w:val="008725B4"/>
    <w:rsid w:val="00B741DA"/>
    <w:rsid w:val="00C4530B"/>
    <w:rsid w:val="00E0337E"/>
    <w:rsid w:val="00F6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5D171792B742F6A387CF06AAAA91AC">
    <w:name w:val="0F5D171792B742F6A387CF06AAAA91AC"/>
  </w:style>
  <w:style w:type="character" w:styleId="PlaceholderText">
    <w:name w:val="Placeholder Text"/>
    <w:basedOn w:val="DefaultParagraphFont"/>
    <w:uiPriority w:val="99"/>
    <w:semiHidden/>
    <w:rsid w:val="00253EF8"/>
    <w:rPr>
      <w:color w:val="808080"/>
    </w:rPr>
  </w:style>
  <w:style w:type="paragraph" w:customStyle="1" w:styleId="8D064326011E4EBFA8B1F3104BEDC4EB">
    <w:name w:val="8D064326011E4EBFA8B1F3104BEDC4EB"/>
    <w:rsid w:val="00054ABF"/>
  </w:style>
  <w:style w:type="paragraph" w:customStyle="1" w:styleId="075EE4ACCFB9481A8D9BDBE584FFD98C">
    <w:name w:val="075EE4ACCFB9481A8D9BDBE584FFD98C"/>
    <w:rsid w:val="00E03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C4F9F-7302-4F2E-BDFD-BB45CD03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form.dotx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DHSS</dc:creator>
  <cp:keywords/>
  <cp:lastModifiedBy>Magarov, Lolita (DHSS)</cp:lastModifiedBy>
  <cp:revision>2</cp:revision>
  <cp:lastPrinted>2002-03-04T17:04:00Z</cp:lastPrinted>
  <dcterms:created xsi:type="dcterms:W3CDTF">2017-06-27T12:34:00Z</dcterms:created>
  <dcterms:modified xsi:type="dcterms:W3CDTF">2017-06-27T12:34:00Z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